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6E" w:rsidRDefault="00F1246E" w:rsidP="00F1246E">
      <w:pPr>
        <w:keepNext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626EAA" w:rsidRDefault="00F1246E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F1246E" w:rsidRDefault="00626EAA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города федерального значения </w:t>
      </w:r>
    </w:p>
    <w:p w:rsidR="00F1246E" w:rsidRDefault="00F1246E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Санкт-Петербурга муниципальный округ  Купчино</w:t>
      </w:r>
    </w:p>
    <w:p w:rsidR="00F1246E" w:rsidRDefault="00F1246E" w:rsidP="00F1246E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8"/>
          <w:szCs w:val="8"/>
          <w:lang w:eastAsia="ru-RU"/>
        </w:rPr>
      </w:pP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1246E" w:rsidRPr="00513359" w:rsidTr="00CF0652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1246E" w:rsidRPr="00513359" w:rsidRDefault="00F1246E" w:rsidP="00CF065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1246E" w:rsidRPr="00513359" w:rsidRDefault="00F1246E" w:rsidP="00CF065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1246E" w:rsidRPr="00513359" w:rsidRDefault="00F1246E" w:rsidP="00F1246E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13359"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</w:p>
    <w:p w:rsidR="00F1246E" w:rsidRPr="009A0D9F" w:rsidRDefault="009A0D9F" w:rsidP="00343C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A0D9F">
        <w:rPr>
          <w:rFonts w:ascii="Times New Roman" w:hAnsi="Times New Roman"/>
          <w:b/>
          <w:sz w:val="24"/>
          <w:szCs w:val="24"/>
          <w:lang w:eastAsia="ru-RU"/>
        </w:rPr>
        <w:t>24.01</w:t>
      </w:r>
      <w:r w:rsidR="000B281C" w:rsidRPr="009A0D9F">
        <w:rPr>
          <w:rFonts w:ascii="Times New Roman" w:hAnsi="Times New Roman"/>
          <w:b/>
          <w:sz w:val="24"/>
          <w:szCs w:val="24"/>
          <w:lang w:eastAsia="ru-RU"/>
        </w:rPr>
        <w:t>.2024</w:t>
      </w:r>
      <w:r w:rsidR="00612191" w:rsidRPr="009A0D9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1246E" w:rsidRPr="009A0D9F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</w:t>
      </w:r>
      <w:r w:rsidR="00D12757" w:rsidRPr="009A0D9F">
        <w:rPr>
          <w:rFonts w:ascii="Times New Roman" w:hAnsi="Times New Roman"/>
          <w:b/>
          <w:sz w:val="24"/>
          <w:szCs w:val="24"/>
          <w:lang w:eastAsia="ru-RU"/>
        </w:rPr>
        <w:t xml:space="preserve">                   </w:t>
      </w:r>
      <w:r w:rsidR="00F1246E" w:rsidRPr="009A0D9F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</w:t>
      </w:r>
      <w:r w:rsidR="005C4236" w:rsidRPr="009A0D9F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3E4C3C" w:rsidRPr="009A0D9F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F1246E" w:rsidRPr="009A0D9F"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  <w:r w:rsidR="006046C6" w:rsidRPr="009A0D9F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="00F1246E" w:rsidRPr="009A0D9F">
        <w:rPr>
          <w:rFonts w:ascii="Times New Roman" w:hAnsi="Times New Roman"/>
          <w:b/>
          <w:sz w:val="24"/>
          <w:szCs w:val="24"/>
          <w:lang w:eastAsia="ru-RU"/>
        </w:rPr>
        <w:t xml:space="preserve">         №</w:t>
      </w:r>
      <w:r w:rsidR="004A26D1" w:rsidRPr="009A0D9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A0D9F">
        <w:rPr>
          <w:rFonts w:ascii="Times New Roman" w:hAnsi="Times New Roman"/>
          <w:b/>
          <w:sz w:val="24"/>
          <w:szCs w:val="24"/>
          <w:lang w:eastAsia="ru-RU"/>
        </w:rPr>
        <w:t>09</w:t>
      </w:r>
    </w:p>
    <w:p w:rsidR="00F1246E" w:rsidRPr="00513359" w:rsidRDefault="00F1246E" w:rsidP="00343C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7"/>
        <w:gridCol w:w="4355"/>
      </w:tblGrid>
      <w:tr w:rsidR="00F1246E" w:rsidRPr="00513359" w:rsidTr="00D469B3">
        <w:tc>
          <w:tcPr>
            <w:tcW w:w="5353" w:type="dxa"/>
          </w:tcPr>
          <w:p w:rsidR="000B281C" w:rsidRPr="00513359" w:rsidRDefault="000B281C" w:rsidP="007625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1335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 внесении изменений в следующие постановления Местной Администрации внутригородского муниципального образования города федерального значения .</w:t>
            </w:r>
            <w:r w:rsidRPr="0051335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br/>
              <w:t>Санкт-Петербурга муниципальный округ Купчино</w:t>
            </w:r>
          </w:p>
        </w:tc>
        <w:tc>
          <w:tcPr>
            <w:tcW w:w="4536" w:type="dxa"/>
          </w:tcPr>
          <w:p w:rsidR="00F1246E" w:rsidRPr="00513359" w:rsidRDefault="00F1246E" w:rsidP="00343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1246E" w:rsidRPr="00513359" w:rsidRDefault="00F1246E" w:rsidP="00F1246E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eastAsia="ru-RU"/>
        </w:rPr>
      </w:pPr>
    </w:p>
    <w:p w:rsidR="008F3BAD" w:rsidRPr="00513359" w:rsidRDefault="00762572" w:rsidP="00D127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59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0B281C" w:rsidRPr="00513359">
        <w:rPr>
          <w:rFonts w:ascii="Times New Roman" w:hAnsi="Times New Roman"/>
          <w:sz w:val="24"/>
          <w:szCs w:val="24"/>
          <w:lang w:eastAsia="ru-RU"/>
        </w:rPr>
        <w:t xml:space="preserve">целях приведения нормативно правовых актов Местной администрации </w:t>
      </w:r>
      <w:r w:rsidR="008F3BAD" w:rsidRPr="00513359">
        <w:rPr>
          <w:rFonts w:ascii="Times New Roman" w:hAnsi="Times New Roman"/>
          <w:sz w:val="24"/>
          <w:szCs w:val="24"/>
          <w:lang w:eastAsia="ru-RU"/>
        </w:rPr>
        <w:t xml:space="preserve">внутригородского муниципального образования города федерального значения </w:t>
      </w:r>
      <w:r w:rsidR="003E4C3C">
        <w:rPr>
          <w:rFonts w:ascii="Times New Roman" w:hAnsi="Times New Roman"/>
          <w:sz w:val="24"/>
          <w:szCs w:val="24"/>
          <w:lang w:eastAsia="ru-RU"/>
        </w:rPr>
        <w:br/>
      </w:r>
      <w:r w:rsidR="008F3BAD" w:rsidRPr="00513359">
        <w:rPr>
          <w:rFonts w:ascii="Times New Roman" w:hAnsi="Times New Roman"/>
          <w:sz w:val="24"/>
          <w:szCs w:val="24"/>
          <w:lang w:eastAsia="ru-RU"/>
        </w:rPr>
        <w:t>Санкт-Петербурга муниципальный округ Купчино в соответс</w:t>
      </w:r>
      <w:r w:rsidR="005226BA" w:rsidRPr="00513359">
        <w:rPr>
          <w:rFonts w:ascii="Times New Roman" w:hAnsi="Times New Roman"/>
          <w:sz w:val="24"/>
          <w:szCs w:val="24"/>
          <w:lang w:eastAsia="ru-RU"/>
        </w:rPr>
        <w:t>твии с действующим законодательством, и в соответствии</w:t>
      </w:r>
      <w:r w:rsidR="008F3BAD" w:rsidRPr="00513359">
        <w:rPr>
          <w:rFonts w:ascii="Times New Roman" w:hAnsi="Times New Roman"/>
          <w:sz w:val="24"/>
          <w:szCs w:val="24"/>
          <w:lang w:eastAsia="ru-RU"/>
        </w:rPr>
        <w:t xml:space="preserve"> с протестом прокурора Фрунзенского района</w:t>
      </w:r>
      <w:r w:rsidR="005226BA" w:rsidRPr="00513359">
        <w:rPr>
          <w:rFonts w:ascii="Times New Roman" w:hAnsi="Times New Roman"/>
          <w:sz w:val="24"/>
          <w:szCs w:val="24"/>
          <w:lang w:eastAsia="ru-RU"/>
        </w:rPr>
        <w:t xml:space="preserve"> Местная администрация,</w:t>
      </w:r>
    </w:p>
    <w:p w:rsidR="00645D25" w:rsidRPr="00513359" w:rsidRDefault="00645D25" w:rsidP="00D12757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246E" w:rsidRPr="00513359" w:rsidRDefault="00F1246E" w:rsidP="00D12757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3359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3D5EC6" w:rsidRPr="00513359" w:rsidRDefault="003D5EC6" w:rsidP="00D12757">
      <w:pPr>
        <w:autoSpaceDE w:val="0"/>
        <w:autoSpaceDN w:val="0"/>
        <w:adjustRightInd w:val="0"/>
        <w:spacing w:after="0" w:line="240" w:lineRule="auto"/>
        <w:ind w:right="-284" w:firstLine="42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B7E4B" w:rsidRPr="00513359" w:rsidRDefault="00492992" w:rsidP="003E4C3C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59">
        <w:rPr>
          <w:rFonts w:ascii="Times New Roman" w:hAnsi="Times New Roman"/>
          <w:sz w:val="24"/>
          <w:szCs w:val="24"/>
          <w:lang w:eastAsia="ru-RU"/>
        </w:rPr>
        <w:t xml:space="preserve">Внести изменения </w:t>
      </w:r>
      <w:r w:rsidR="003E78E9" w:rsidRPr="00513359">
        <w:rPr>
          <w:rFonts w:ascii="Times New Roman" w:hAnsi="Times New Roman"/>
          <w:sz w:val="24"/>
          <w:szCs w:val="24"/>
          <w:lang w:eastAsia="ru-RU"/>
        </w:rPr>
        <w:t xml:space="preserve">в Постановление Местной администрации внутригородского муниципального образования города федерального значения Санкт-Петербурга муниципальный округ Купчино </w:t>
      </w:r>
      <w:r w:rsidR="007B7E4B" w:rsidRPr="00513359">
        <w:rPr>
          <w:rFonts w:ascii="Times New Roman" w:hAnsi="Times New Roman"/>
          <w:sz w:val="24"/>
          <w:szCs w:val="24"/>
          <w:lang w:eastAsia="ru-RU"/>
        </w:rPr>
        <w:t>от 28.02.202</w:t>
      </w:r>
      <w:r w:rsidR="00E3253D" w:rsidRPr="00513359">
        <w:rPr>
          <w:rFonts w:ascii="Times New Roman" w:hAnsi="Times New Roman"/>
          <w:sz w:val="24"/>
          <w:szCs w:val="24"/>
          <w:lang w:eastAsia="ru-RU"/>
        </w:rPr>
        <w:t xml:space="preserve">3 № 06 дополнив п. </w:t>
      </w:r>
      <w:r w:rsidR="007B7E4B" w:rsidRPr="00513359">
        <w:rPr>
          <w:rFonts w:ascii="Times New Roman" w:hAnsi="Times New Roman"/>
          <w:sz w:val="24"/>
          <w:szCs w:val="24"/>
          <w:lang w:eastAsia="ru-RU"/>
        </w:rPr>
        <w:t>3</w:t>
      </w:r>
      <w:r w:rsidR="00E3253D" w:rsidRPr="005133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7E4B" w:rsidRPr="00513359">
        <w:rPr>
          <w:rFonts w:ascii="Times New Roman" w:hAnsi="Times New Roman"/>
          <w:sz w:val="24"/>
          <w:szCs w:val="24"/>
          <w:lang w:eastAsia="ru-RU"/>
        </w:rPr>
        <w:t>«</w:t>
      </w:r>
      <w:r w:rsidR="00E3253D" w:rsidRPr="00513359">
        <w:rPr>
          <w:rFonts w:ascii="Times New Roman" w:hAnsi="Times New Roman"/>
          <w:sz w:val="24"/>
          <w:szCs w:val="24"/>
          <w:lang w:eastAsia="ru-RU"/>
        </w:rPr>
        <w:t>Постановление вступает в силу с момента официального опубликования</w:t>
      </w:r>
      <w:r w:rsidR="007B7E4B" w:rsidRPr="00513359">
        <w:rPr>
          <w:rFonts w:ascii="Times New Roman" w:hAnsi="Times New Roman"/>
          <w:sz w:val="24"/>
          <w:szCs w:val="24"/>
          <w:lang w:eastAsia="ru-RU"/>
        </w:rPr>
        <w:t>».</w:t>
      </w:r>
    </w:p>
    <w:p w:rsidR="007B7E4B" w:rsidRPr="00513359" w:rsidRDefault="007B7E4B" w:rsidP="00D12757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59">
        <w:rPr>
          <w:rFonts w:ascii="Times New Roman" w:hAnsi="Times New Roman"/>
          <w:sz w:val="24"/>
          <w:szCs w:val="24"/>
          <w:lang w:eastAsia="ru-RU"/>
        </w:rPr>
        <w:t>Внести изменения в Постановление Местной администрации внутригородского муниципального образования города федерального значения Санкт-Петербурга муниципальный округ Купчино от 05.04.2023 № 07 изложив п. 3 в следующей редакции: «Настоящее Постановление вступает в силу с момента официального опубликования».</w:t>
      </w:r>
    </w:p>
    <w:p w:rsidR="007B7E4B" w:rsidRPr="00513359" w:rsidRDefault="007B7E4B" w:rsidP="003E4C3C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59">
        <w:rPr>
          <w:rFonts w:ascii="Times New Roman" w:hAnsi="Times New Roman"/>
          <w:sz w:val="24"/>
          <w:szCs w:val="24"/>
          <w:lang w:eastAsia="ru-RU"/>
        </w:rPr>
        <w:t>Внести изменения в Постановление Местной администрации внутригородского муниципального образования города федерального значения Санкт-Петербурга муниципальный округ Купчино от 27.07.2023 № 27 дополнив п. 3 «Постановление вступает в силу с момента официального опубликования».</w:t>
      </w:r>
    </w:p>
    <w:p w:rsidR="00C51FB7" w:rsidRPr="00513359" w:rsidRDefault="00C51FB7" w:rsidP="00D12757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59">
        <w:rPr>
          <w:rFonts w:ascii="Times New Roman" w:hAnsi="Times New Roman"/>
          <w:sz w:val="24"/>
          <w:szCs w:val="24"/>
          <w:lang w:eastAsia="ru-RU"/>
        </w:rPr>
        <w:t>Внести изменения в Постановление Местной администрации внутригородского муниципального образования города федерального значения Санкт-Петербурга муниципальный округ Купчино от 27.07.2023 № 29 дополнив п. 3 «Постановление вступает в силу с момента официального опубликования».</w:t>
      </w:r>
    </w:p>
    <w:p w:rsidR="00C51FB7" w:rsidRPr="00513359" w:rsidRDefault="00C51FB7" w:rsidP="00D12757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59">
        <w:rPr>
          <w:rFonts w:ascii="Times New Roman" w:hAnsi="Times New Roman"/>
          <w:sz w:val="24"/>
          <w:szCs w:val="24"/>
          <w:lang w:eastAsia="ru-RU"/>
        </w:rPr>
        <w:t xml:space="preserve">Внести изменения в Постановление Местной администрации внутригородского муниципального образования города федерального значения Санкт-Петербурга муниципальный округ Купчино </w:t>
      </w:r>
      <w:r w:rsidR="00C71216" w:rsidRPr="00513359">
        <w:rPr>
          <w:rFonts w:ascii="Times New Roman" w:hAnsi="Times New Roman"/>
          <w:sz w:val="24"/>
          <w:szCs w:val="24"/>
          <w:lang w:eastAsia="ru-RU"/>
        </w:rPr>
        <w:t>от 11.08</w:t>
      </w:r>
      <w:r w:rsidRPr="00513359">
        <w:rPr>
          <w:rFonts w:ascii="Times New Roman" w:hAnsi="Times New Roman"/>
          <w:sz w:val="24"/>
          <w:szCs w:val="24"/>
          <w:lang w:eastAsia="ru-RU"/>
        </w:rPr>
        <w:t>.202</w:t>
      </w:r>
      <w:r w:rsidR="00C71216" w:rsidRPr="00513359">
        <w:rPr>
          <w:rFonts w:ascii="Times New Roman" w:hAnsi="Times New Roman"/>
          <w:sz w:val="24"/>
          <w:szCs w:val="24"/>
          <w:lang w:eastAsia="ru-RU"/>
        </w:rPr>
        <w:t>3 № 33 изложив</w:t>
      </w:r>
      <w:r w:rsidRPr="00513359">
        <w:rPr>
          <w:rFonts w:ascii="Times New Roman" w:hAnsi="Times New Roman"/>
          <w:sz w:val="24"/>
          <w:szCs w:val="24"/>
          <w:lang w:eastAsia="ru-RU"/>
        </w:rPr>
        <w:t xml:space="preserve"> п. </w:t>
      </w:r>
      <w:r w:rsidR="00C71216" w:rsidRPr="00513359">
        <w:rPr>
          <w:rFonts w:ascii="Times New Roman" w:hAnsi="Times New Roman"/>
          <w:sz w:val="24"/>
          <w:szCs w:val="24"/>
          <w:lang w:eastAsia="ru-RU"/>
        </w:rPr>
        <w:t>4</w:t>
      </w:r>
      <w:r w:rsidRPr="005133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71216" w:rsidRPr="00513359">
        <w:rPr>
          <w:rFonts w:ascii="Times New Roman" w:hAnsi="Times New Roman"/>
          <w:sz w:val="24"/>
          <w:szCs w:val="24"/>
          <w:lang w:eastAsia="ru-RU"/>
        </w:rPr>
        <w:t xml:space="preserve">в следующей редакции: </w:t>
      </w:r>
      <w:r w:rsidRPr="00513359">
        <w:rPr>
          <w:rFonts w:ascii="Times New Roman" w:hAnsi="Times New Roman"/>
          <w:sz w:val="24"/>
          <w:szCs w:val="24"/>
          <w:lang w:eastAsia="ru-RU"/>
        </w:rPr>
        <w:t>«Постановление вступает в силу с момента официального опубликования».</w:t>
      </w:r>
    </w:p>
    <w:p w:rsidR="007B7E4B" w:rsidRPr="003E4C3C" w:rsidRDefault="00C71216" w:rsidP="003E4C3C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59">
        <w:rPr>
          <w:rFonts w:ascii="Times New Roman" w:hAnsi="Times New Roman"/>
          <w:sz w:val="24"/>
          <w:szCs w:val="24"/>
          <w:lang w:eastAsia="ru-RU"/>
        </w:rPr>
        <w:t>Внести изменения в Постановление Местной администрации внутригородского муниципального образования города федерального значения Санкт-Петербурга муниципальный округ Купчино от 11.08.2023 № 34 изложив п. 2 в следующей редакции: «Постановление вступает в силу с момента официального опубликования».</w:t>
      </w:r>
    </w:p>
    <w:p w:rsidR="00C71216" w:rsidRPr="00513359" w:rsidRDefault="00C71216" w:rsidP="00D12757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59">
        <w:rPr>
          <w:rFonts w:ascii="Times New Roman" w:hAnsi="Times New Roman"/>
          <w:sz w:val="24"/>
          <w:szCs w:val="24"/>
          <w:lang w:eastAsia="ru-RU"/>
        </w:rPr>
        <w:t xml:space="preserve">Внести изменения в Постановление Местной администрации внутригородского муниципального образования города федерального значения Санкт-Петербурга </w:t>
      </w:r>
      <w:r w:rsidRPr="00513359">
        <w:rPr>
          <w:rFonts w:ascii="Times New Roman" w:hAnsi="Times New Roman"/>
          <w:sz w:val="24"/>
          <w:szCs w:val="24"/>
          <w:lang w:eastAsia="ru-RU"/>
        </w:rPr>
        <w:lastRenderedPageBreak/>
        <w:t>муниципальный округ Купчино от 14.09.2023 № 40 изложив п. 3 в следующей редакции: «Постановление вступает в силу с момента официального опубликования».</w:t>
      </w:r>
    </w:p>
    <w:p w:rsidR="00C71216" w:rsidRPr="00513359" w:rsidRDefault="00C71216" w:rsidP="00D12757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59">
        <w:rPr>
          <w:rFonts w:ascii="Times New Roman" w:hAnsi="Times New Roman"/>
          <w:sz w:val="24"/>
          <w:szCs w:val="24"/>
          <w:lang w:eastAsia="ru-RU"/>
        </w:rPr>
        <w:t xml:space="preserve">Внести изменения в Постановление Местной администрации внутригородского муниципального образования города федерального значения Санкт-Петербурга муниципальный округ Купчино от 14.09.2023 № 41 изложив п. </w:t>
      </w:r>
      <w:r w:rsidR="00960FCC" w:rsidRPr="00513359">
        <w:rPr>
          <w:rFonts w:ascii="Times New Roman" w:hAnsi="Times New Roman"/>
          <w:sz w:val="24"/>
          <w:szCs w:val="24"/>
          <w:lang w:eastAsia="ru-RU"/>
        </w:rPr>
        <w:t>2</w:t>
      </w:r>
      <w:r w:rsidRPr="00513359">
        <w:rPr>
          <w:rFonts w:ascii="Times New Roman" w:hAnsi="Times New Roman"/>
          <w:sz w:val="24"/>
          <w:szCs w:val="24"/>
          <w:lang w:eastAsia="ru-RU"/>
        </w:rPr>
        <w:t xml:space="preserve"> в следующей редакции: «Постановление вступает в силу с момента официального опубликования».</w:t>
      </w:r>
    </w:p>
    <w:p w:rsidR="00960FCC" w:rsidRPr="00513359" w:rsidRDefault="00960FCC" w:rsidP="00D12757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59">
        <w:rPr>
          <w:rFonts w:ascii="Times New Roman" w:hAnsi="Times New Roman"/>
          <w:sz w:val="24"/>
          <w:szCs w:val="24"/>
          <w:lang w:eastAsia="ru-RU"/>
        </w:rPr>
        <w:t>Внести изменения в Постановление Местной администрации внутригородского муниципального образования города федерального значения Санкт-Петербурга муниципальный округ Купчино от 06.10.2023 № 49 изложив п. 2 в следующей редакции: «Постановление вступает в силу с момента официального опубликования».</w:t>
      </w:r>
    </w:p>
    <w:p w:rsidR="00513359" w:rsidRPr="00513359" w:rsidRDefault="00513359" w:rsidP="00D12757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59">
        <w:rPr>
          <w:rFonts w:ascii="Times New Roman" w:hAnsi="Times New Roman"/>
          <w:sz w:val="24"/>
          <w:szCs w:val="24"/>
          <w:lang w:eastAsia="ru-RU"/>
        </w:rPr>
        <w:t>Внести изменения в Постановление Местной администрации внутригородского муниципального образования города федерального значения Санкт-Петербурга муниципальный округ Купчино от 16.10.2023 № 50 изложив п. 2 в следующей редакции: «Постановление вступает в силу с момента официального опубликования».</w:t>
      </w:r>
    </w:p>
    <w:p w:rsidR="00513359" w:rsidRPr="00513359" w:rsidRDefault="00513359" w:rsidP="00D12757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59">
        <w:rPr>
          <w:rFonts w:ascii="Times New Roman" w:hAnsi="Times New Roman"/>
          <w:sz w:val="24"/>
          <w:szCs w:val="24"/>
          <w:lang w:eastAsia="ru-RU"/>
        </w:rPr>
        <w:t>Внести изменения в Постановление Местной администрации внутригородского муниципального образования города федерального значения Санкт-Петербурга муниципальный округ Купчино от 20.10.2023 № 52 изложив п. 2 в следующей редакции: «Постановление вступает в силу с момента официального опубликования».</w:t>
      </w:r>
    </w:p>
    <w:p w:rsidR="00513359" w:rsidRPr="00513359" w:rsidRDefault="00513359" w:rsidP="00D12757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59">
        <w:rPr>
          <w:rFonts w:ascii="Times New Roman" w:hAnsi="Times New Roman"/>
          <w:sz w:val="24"/>
          <w:szCs w:val="24"/>
          <w:lang w:eastAsia="ru-RU"/>
        </w:rPr>
        <w:t xml:space="preserve">Внести изменения в Постановление Местной администрации внутригородского муниципального образования города федерального значения Санкт-Петербурга муниципальный округ Купчино </w:t>
      </w:r>
      <w:r>
        <w:rPr>
          <w:rFonts w:ascii="Times New Roman" w:hAnsi="Times New Roman"/>
          <w:sz w:val="24"/>
          <w:szCs w:val="24"/>
          <w:lang w:eastAsia="ru-RU"/>
        </w:rPr>
        <w:t>от 09.11</w:t>
      </w:r>
      <w:r w:rsidRPr="00513359">
        <w:rPr>
          <w:rFonts w:ascii="Times New Roman" w:hAnsi="Times New Roman"/>
          <w:sz w:val="24"/>
          <w:szCs w:val="24"/>
          <w:lang w:eastAsia="ru-RU"/>
        </w:rPr>
        <w:t>.202</w:t>
      </w:r>
      <w:r>
        <w:rPr>
          <w:rFonts w:ascii="Times New Roman" w:hAnsi="Times New Roman"/>
          <w:sz w:val="24"/>
          <w:szCs w:val="24"/>
          <w:lang w:eastAsia="ru-RU"/>
        </w:rPr>
        <w:t>3 № 56</w:t>
      </w:r>
      <w:r w:rsidRPr="00513359">
        <w:rPr>
          <w:rFonts w:ascii="Times New Roman" w:hAnsi="Times New Roman"/>
          <w:sz w:val="24"/>
          <w:szCs w:val="24"/>
          <w:lang w:eastAsia="ru-RU"/>
        </w:rPr>
        <w:t xml:space="preserve"> дополнив п. 3 «Постановление вступает в силу с момента официального опубликования».</w:t>
      </w:r>
    </w:p>
    <w:p w:rsidR="00513359" w:rsidRPr="00513359" w:rsidRDefault="00513359" w:rsidP="00D12757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59">
        <w:rPr>
          <w:rFonts w:ascii="Times New Roman" w:hAnsi="Times New Roman"/>
          <w:sz w:val="24"/>
          <w:szCs w:val="24"/>
          <w:lang w:eastAsia="ru-RU"/>
        </w:rPr>
        <w:t xml:space="preserve">Внести изменения в Постановление Местной администрации внутригородского муниципального образования города федерального значения Санкт-Петербурга муниципальный округ Купчино </w:t>
      </w:r>
      <w:r w:rsidR="00E155A8">
        <w:rPr>
          <w:rFonts w:ascii="Times New Roman" w:hAnsi="Times New Roman"/>
          <w:sz w:val="24"/>
          <w:szCs w:val="24"/>
          <w:lang w:eastAsia="ru-RU"/>
        </w:rPr>
        <w:t>от 17.11</w:t>
      </w:r>
      <w:r w:rsidRPr="00513359">
        <w:rPr>
          <w:rFonts w:ascii="Times New Roman" w:hAnsi="Times New Roman"/>
          <w:sz w:val="24"/>
          <w:szCs w:val="24"/>
          <w:lang w:eastAsia="ru-RU"/>
        </w:rPr>
        <w:t>.202</w:t>
      </w:r>
      <w:r w:rsidR="00E155A8">
        <w:rPr>
          <w:rFonts w:ascii="Times New Roman" w:hAnsi="Times New Roman"/>
          <w:sz w:val="24"/>
          <w:szCs w:val="24"/>
          <w:lang w:eastAsia="ru-RU"/>
        </w:rPr>
        <w:t>3 № 59</w:t>
      </w:r>
      <w:r w:rsidRPr="00513359">
        <w:rPr>
          <w:rFonts w:ascii="Times New Roman" w:hAnsi="Times New Roman"/>
          <w:sz w:val="24"/>
          <w:szCs w:val="24"/>
          <w:lang w:eastAsia="ru-RU"/>
        </w:rPr>
        <w:t xml:space="preserve"> изложив п. 2 в следующей редакции: «Постановление вступает в силу с момента официального опубликования».</w:t>
      </w:r>
    </w:p>
    <w:p w:rsidR="00E155A8" w:rsidRPr="00513359" w:rsidRDefault="00E155A8" w:rsidP="00D12757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59">
        <w:rPr>
          <w:rFonts w:ascii="Times New Roman" w:hAnsi="Times New Roman"/>
          <w:sz w:val="24"/>
          <w:szCs w:val="24"/>
          <w:lang w:eastAsia="ru-RU"/>
        </w:rPr>
        <w:t xml:space="preserve">Внести изменения в Постановление Местной администрации внутригородского муниципального образования города федерального значения Санкт-Петербурга муниципальный округ Купчино </w:t>
      </w:r>
      <w:r>
        <w:rPr>
          <w:rFonts w:ascii="Times New Roman" w:hAnsi="Times New Roman"/>
          <w:sz w:val="24"/>
          <w:szCs w:val="24"/>
          <w:lang w:eastAsia="ru-RU"/>
        </w:rPr>
        <w:t>от 17.11</w:t>
      </w:r>
      <w:r w:rsidRPr="00513359">
        <w:rPr>
          <w:rFonts w:ascii="Times New Roman" w:hAnsi="Times New Roman"/>
          <w:sz w:val="24"/>
          <w:szCs w:val="24"/>
          <w:lang w:eastAsia="ru-RU"/>
        </w:rPr>
        <w:t>.202</w:t>
      </w:r>
      <w:r>
        <w:rPr>
          <w:rFonts w:ascii="Times New Roman" w:hAnsi="Times New Roman"/>
          <w:sz w:val="24"/>
          <w:szCs w:val="24"/>
          <w:lang w:eastAsia="ru-RU"/>
        </w:rPr>
        <w:t>3 № 60</w:t>
      </w:r>
      <w:r w:rsidRPr="00513359">
        <w:rPr>
          <w:rFonts w:ascii="Times New Roman" w:hAnsi="Times New Roman"/>
          <w:sz w:val="24"/>
          <w:szCs w:val="24"/>
          <w:lang w:eastAsia="ru-RU"/>
        </w:rPr>
        <w:t xml:space="preserve"> изложив п.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513359">
        <w:rPr>
          <w:rFonts w:ascii="Times New Roman" w:hAnsi="Times New Roman"/>
          <w:sz w:val="24"/>
          <w:szCs w:val="24"/>
          <w:lang w:eastAsia="ru-RU"/>
        </w:rPr>
        <w:t xml:space="preserve"> в следующей редакции: «Постановление вступает в силу с момента официального опубликования».</w:t>
      </w:r>
    </w:p>
    <w:p w:rsidR="00E155A8" w:rsidRPr="00513359" w:rsidRDefault="00E155A8" w:rsidP="00D12757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59">
        <w:rPr>
          <w:rFonts w:ascii="Times New Roman" w:hAnsi="Times New Roman"/>
          <w:sz w:val="24"/>
          <w:szCs w:val="24"/>
          <w:lang w:eastAsia="ru-RU"/>
        </w:rPr>
        <w:t xml:space="preserve">Внести изменения в Постановление Местной администрации внутригородского муниципального образования города федерального значения Санкт-Петербурга муниципальный округ Купчино </w:t>
      </w:r>
      <w:r>
        <w:rPr>
          <w:rFonts w:ascii="Times New Roman" w:hAnsi="Times New Roman"/>
          <w:sz w:val="24"/>
          <w:szCs w:val="24"/>
          <w:lang w:eastAsia="ru-RU"/>
        </w:rPr>
        <w:t>от 23.11</w:t>
      </w:r>
      <w:r w:rsidRPr="00513359">
        <w:rPr>
          <w:rFonts w:ascii="Times New Roman" w:hAnsi="Times New Roman"/>
          <w:sz w:val="24"/>
          <w:szCs w:val="24"/>
          <w:lang w:eastAsia="ru-RU"/>
        </w:rPr>
        <w:t>.202</w:t>
      </w:r>
      <w:r>
        <w:rPr>
          <w:rFonts w:ascii="Times New Roman" w:hAnsi="Times New Roman"/>
          <w:sz w:val="24"/>
          <w:szCs w:val="24"/>
          <w:lang w:eastAsia="ru-RU"/>
        </w:rPr>
        <w:t>3 № 61</w:t>
      </w:r>
      <w:r w:rsidRPr="00E155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3359">
        <w:rPr>
          <w:rFonts w:ascii="Times New Roman" w:hAnsi="Times New Roman"/>
          <w:sz w:val="24"/>
          <w:szCs w:val="24"/>
          <w:lang w:eastAsia="ru-RU"/>
        </w:rPr>
        <w:t xml:space="preserve">дополнив п.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513359">
        <w:rPr>
          <w:rFonts w:ascii="Times New Roman" w:hAnsi="Times New Roman"/>
          <w:sz w:val="24"/>
          <w:szCs w:val="24"/>
          <w:lang w:eastAsia="ru-RU"/>
        </w:rPr>
        <w:t xml:space="preserve"> «Постановление вступает в силу с момента официального опубликования».</w:t>
      </w:r>
    </w:p>
    <w:p w:rsidR="00E155A8" w:rsidRPr="00513359" w:rsidRDefault="00E155A8" w:rsidP="00D12757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59">
        <w:rPr>
          <w:rFonts w:ascii="Times New Roman" w:hAnsi="Times New Roman"/>
          <w:sz w:val="24"/>
          <w:szCs w:val="24"/>
          <w:lang w:eastAsia="ru-RU"/>
        </w:rPr>
        <w:t xml:space="preserve">Внести изменения в Постановление Местной администрации внутригородского муниципального образования города федерального значения Санкт-Петербурга муниципальный округ Купчино </w:t>
      </w:r>
      <w:r w:rsidR="001F3574">
        <w:rPr>
          <w:rFonts w:ascii="Times New Roman" w:hAnsi="Times New Roman"/>
          <w:sz w:val="24"/>
          <w:szCs w:val="24"/>
          <w:lang w:eastAsia="ru-RU"/>
        </w:rPr>
        <w:t>от 23</w:t>
      </w:r>
      <w:r>
        <w:rPr>
          <w:rFonts w:ascii="Times New Roman" w:hAnsi="Times New Roman"/>
          <w:sz w:val="24"/>
          <w:szCs w:val="24"/>
          <w:lang w:eastAsia="ru-RU"/>
        </w:rPr>
        <w:t>.11</w:t>
      </w:r>
      <w:r w:rsidRPr="00513359">
        <w:rPr>
          <w:rFonts w:ascii="Times New Roman" w:hAnsi="Times New Roman"/>
          <w:sz w:val="24"/>
          <w:szCs w:val="24"/>
          <w:lang w:eastAsia="ru-RU"/>
        </w:rPr>
        <w:t>.202</w:t>
      </w:r>
      <w:r w:rsidR="001F3574">
        <w:rPr>
          <w:rFonts w:ascii="Times New Roman" w:hAnsi="Times New Roman"/>
          <w:sz w:val="24"/>
          <w:szCs w:val="24"/>
          <w:lang w:eastAsia="ru-RU"/>
        </w:rPr>
        <w:t>3 № 62</w:t>
      </w:r>
      <w:r w:rsidRPr="00513359">
        <w:rPr>
          <w:rFonts w:ascii="Times New Roman" w:hAnsi="Times New Roman"/>
          <w:sz w:val="24"/>
          <w:szCs w:val="24"/>
          <w:lang w:eastAsia="ru-RU"/>
        </w:rPr>
        <w:t xml:space="preserve"> изложив п. </w:t>
      </w:r>
      <w:r w:rsidR="001F3574">
        <w:rPr>
          <w:rFonts w:ascii="Times New Roman" w:hAnsi="Times New Roman"/>
          <w:sz w:val="24"/>
          <w:szCs w:val="24"/>
          <w:lang w:eastAsia="ru-RU"/>
        </w:rPr>
        <w:t>4</w:t>
      </w:r>
      <w:r w:rsidRPr="00513359">
        <w:rPr>
          <w:rFonts w:ascii="Times New Roman" w:hAnsi="Times New Roman"/>
          <w:sz w:val="24"/>
          <w:szCs w:val="24"/>
          <w:lang w:eastAsia="ru-RU"/>
        </w:rPr>
        <w:t xml:space="preserve"> в следующей редакции: «Постановление вступает в силу с момента официального опубликования».</w:t>
      </w:r>
    </w:p>
    <w:p w:rsidR="001F3574" w:rsidRPr="00513359" w:rsidRDefault="001F3574" w:rsidP="00D12757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59">
        <w:rPr>
          <w:rFonts w:ascii="Times New Roman" w:hAnsi="Times New Roman"/>
          <w:sz w:val="24"/>
          <w:szCs w:val="24"/>
          <w:lang w:eastAsia="ru-RU"/>
        </w:rPr>
        <w:t xml:space="preserve">Внести изменения в Постановление Местной администрации внутригородского муниципального образования города федерального значения Санкт-Петербурга муниципальный округ Купчино </w:t>
      </w:r>
      <w:r>
        <w:rPr>
          <w:rFonts w:ascii="Times New Roman" w:hAnsi="Times New Roman"/>
          <w:sz w:val="24"/>
          <w:szCs w:val="24"/>
          <w:lang w:eastAsia="ru-RU"/>
        </w:rPr>
        <w:t>от 11.12</w:t>
      </w:r>
      <w:r w:rsidRPr="00513359">
        <w:rPr>
          <w:rFonts w:ascii="Times New Roman" w:hAnsi="Times New Roman"/>
          <w:sz w:val="24"/>
          <w:szCs w:val="24"/>
          <w:lang w:eastAsia="ru-RU"/>
        </w:rPr>
        <w:t>.202</w:t>
      </w:r>
      <w:r>
        <w:rPr>
          <w:rFonts w:ascii="Times New Roman" w:hAnsi="Times New Roman"/>
          <w:sz w:val="24"/>
          <w:szCs w:val="24"/>
          <w:lang w:eastAsia="ru-RU"/>
        </w:rPr>
        <w:t>3 № 63</w:t>
      </w:r>
      <w:r w:rsidRPr="00513359">
        <w:rPr>
          <w:rFonts w:ascii="Times New Roman" w:hAnsi="Times New Roman"/>
          <w:sz w:val="24"/>
          <w:szCs w:val="24"/>
          <w:lang w:eastAsia="ru-RU"/>
        </w:rPr>
        <w:t xml:space="preserve"> изложив п.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513359">
        <w:rPr>
          <w:rFonts w:ascii="Times New Roman" w:hAnsi="Times New Roman"/>
          <w:sz w:val="24"/>
          <w:szCs w:val="24"/>
          <w:lang w:eastAsia="ru-RU"/>
        </w:rPr>
        <w:t xml:space="preserve"> в следующей редакции: «Постановление вступает в силу с момента официального опубликования».</w:t>
      </w:r>
    </w:p>
    <w:p w:rsidR="001F3574" w:rsidRPr="00513359" w:rsidRDefault="001F3574" w:rsidP="00D12757">
      <w:pPr>
        <w:pStyle w:val="a5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59">
        <w:rPr>
          <w:rFonts w:ascii="Times New Roman" w:hAnsi="Times New Roman"/>
          <w:sz w:val="24"/>
          <w:szCs w:val="24"/>
          <w:lang w:eastAsia="ru-RU"/>
        </w:rPr>
        <w:t xml:space="preserve">Внести изменения в Постановление Местной администрации внутригородского муниципального образования города федерального значения Санкт-Петербурга муниципальный округ Купчино </w:t>
      </w:r>
      <w:r>
        <w:rPr>
          <w:rFonts w:ascii="Times New Roman" w:hAnsi="Times New Roman"/>
          <w:sz w:val="24"/>
          <w:szCs w:val="24"/>
          <w:lang w:eastAsia="ru-RU"/>
        </w:rPr>
        <w:t>от 11.12</w:t>
      </w:r>
      <w:r w:rsidRPr="00513359">
        <w:rPr>
          <w:rFonts w:ascii="Times New Roman" w:hAnsi="Times New Roman"/>
          <w:sz w:val="24"/>
          <w:szCs w:val="24"/>
          <w:lang w:eastAsia="ru-RU"/>
        </w:rPr>
        <w:t>.202</w:t>
      </w:r>
      <w:r>
        <w:rPr>
          <w:rFonts w:ascii="Times New Roman" w:hAnsi="Times New Roman"/>
          <w:sz w:val="24"/>
          <w:szCs w:val="24"/>
          <w:lang w:eastAsia="ru-RU"/>
        </w:rPr>
        <w:t>3 № 64</w:t>
      </w:r>
      <w:r w:rsidRPr="00513359">
        <w:rPr>
          <w:rFonts w:ascii="Times New Roman" w:hAnsi="Times New Roman"/>
          <w:sz w:val="24"/>
          <w:szCs w:val="24"/>
          <w:lang w:eastAsia="ru-RU"/>
        </w:rPr>
        <w:t xml:space="preserve"> изложив п.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513359">
        <w:rPr>
          <w:rFonts w:ascii="Times New Roman" w:hAnsi="Times New Roman"/>
          <w:sz w:val="24"/>
          <w:szCs w:val="24"/>
          <w:lang w:eastAsia="ru-RU"/>
        </w:rPr>
        <w:t xml:space="preserve"> в следующей редакции: «Постановление вступает в силу с момента официального опубликования».</w:t>
      </w:r>
    </w:p>
    <w:p w:rsidR="001F3574" w:rsidRPr="00513359" w:rsidRDefault="001F3574" w:rsidP="00D12757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59">
        <w:rPr>
          <w:rFonts w:ascii="Times New Roman" w:hAnsi="Times New Roman"/>
          <w:sz w:val="24"/>
          <w:szCs w:val="24"/>
          <w:lang w:eastAsia="ru-RU"/>
        </w:rPr>
        <w:t xml:space="preserve">Внести изменения в Постановление Местной администрации внутригородского муниципального образования города федерального значения Санкт-Петербурга муниципальный округ Купчино </w:t>
      </w:r>
      <w:r>
        <w:rPr>
          <w:rFonts w:ascii="Times New Roman" w:hAnsi="Times New Roman"/>
          <w:sz w:val="24"/>
          <w:szCs w:val="24"/>
          <w:lang w:eastAsia="ru-RU"/>
        </w:rPr>
        <w:t>от 15.12</w:t>
      </w:r>
      <w:r w:rsidRPr="00513359">
        <w:rPr>
          <w:rFonts w:ascii="Times New Roman" w:hAnsi="Times New Roman"/>
          <w:sz w:val="24"/>
          <w:szCs w:val="24"/>
          <w:lang w:eastAsia="ru-RU"/>
        </w:rPr>
        <w:t>.202</w:t>
      </w:r>
      <w:r>
        <w:rPr>
          <w:rFonts w:ascii="Times New Roman" w:hAnsi="Times New Roman"/>
          <w:sz w:val="24"/>
          <w:szCs w:val="24"/>
          <w:lang w:eastAsia="ru-RU"/>
        </w:rPr>
        <w:t>3 № 65</w:t>
      </w:r>
      <w:r w:rsidRPr="00513359">
        <w:rPr>
          <w:rFonts w:ascii="Times New Roman" w:hAnsi="Times New Roman"/>
          <w:sz w:val="24"/>
          <w:szCs w:val="24"/>
          <w:lang w:eastAsia="ru-RU"/>
        </w:rPr>
        <w:t xml:space="preserve"> изложив п.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513359">
        <w:rPr>
          <w:rFonts w:ascii="Times New Roman" w:hAnsi="Times New Roman"/>
          <w:sz w:val="24"/>
          <w:szCs w:val="24"/>
          <w:lang w:eastAsia="ru-RU"/>
        </w:rPr>
        <w:t xml:space="preserve"> в следующей редакции: «Постановление вступает в силу с момента официального опубликования».</w:t>
      </w:r>
    </w:p>
    <w:p w:rsidR="00D12757" w:rsidRPr="00D12757" w:rsidRDefault="001F3574" w:rsidP="00D12757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13359">
        <w:rPr>
          <w:rFonts w:ascii="Times New Roman" w:hAnsi="Times New Roman"/>
          <w:sz w:val="24"/>
          <w:szCs w:val="24"/>
          <w:lang w:eastAsia="ru-RU"/>
        </w:rPr>
        <w:t xml:space="preserve">Внести изменения в Постановление Местной администрации внутригородского муниципального образования города федерального значения Санкт-Петербурга </w:t>
      </w:r>
      <w:r w:rsidRPr="0051335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муниципальный округ Купчино </w:t>
      </w:r>
      <w:r>
        <w:rPr>
          <w:rFonts w:ascii="Times New Roman" w:hAnsi="Times New Roman"/>
          <w:sz w:val="24"/>
          <w:szCs w:val="24"/>
          <w:lang w:eastAsia="ru-RU"/>
        </w:rPr>
        <w:t>от 18.12</w:t>
      </w:r>
      <w:r w:rsidRPr="00513359">
        <w:rPr>
          <w:rFonts w:ascii="Times New Roman" w:hAnsi="Times New Roman"/>
          <w:sz w:val="24"/>
          <w:szCs w:val="24"/>
          <w:lang w:eastAsia="ru-RU"/>
        </w:rPr>
        <w:t>.202</w:t>
      </w:r>
      <w:r>
        <w:rPr>
          <w:rFonts w:ascii="Times New Roman" w:hAnsi="Times New Roman"/>
          <w:sz w:val="24"/>
          <w:szCs w:val="24"/>
          <w:lang w:eastAsia="ru-RU"/>
        </w:rPr>
        <w:t>3 № 67</w:t>
      </w:r>
      <w:r w:rsidR="00D12757" w:rsidRPr="00D12757">
        <w:rPr>
          <w:rFonts w:ascii="Times New Roman" w:hAnsi="Times New Roman"/>
          <w:sz w:val="24"/>
          <w:szCs w:val="24"/>
          <w:lang w:eastAsia="ru-RU"/>
        </w:rPr>
        <w:t xml:space="preserve"> дополнив п. 4 «Постановление вступает в силу с момента официального опубликования».</w:t>
      </w:r>
    </w:p>
    <w:p w:rsidR="00D12757" w:rsidRPr="00513359" w:rsidRDefault="00D12757" w:rsidP="00D12757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59">
        <w:rPr>
          <w:rFonts w:ascii="Times New Roman" w:hAnsi="Times New Roman"/>
          <w:sz w:val="24"/>
          <w:szCs w:val="24"/>
          <w:lang w:eastAsia="ru-RU"/>
        </w:rPr>
        <w:t xml:space="preserve">Внести изменения в Постановление Местной администрации внутригородского муниципального образования города федерального значения Санкт-Петербурга муниципальный округ Купчино </w:t>
      </w:r>
      <w:r>
        <w:rPr>
          <w:rFonts w:ascii="Times New Roman" w:hAnsi="Times New Roman"/>
          <w:sz w:val="24"/>
          <w:szCs w:val="24"/>
          <w:lang w:eastAsia="ru-RU"/>
        </w:rPr>
        <w:t>от 18.12</w:t>
      </w:r>
      <w:r w:rsidRPr="00513359">
        <w:rPr>
          <w:rFonts w:ascii="Times New Roman" w:hAnsi="Times New Roman"/>
          <w:sz w:val="24"/>
          <w:szCs w:val="24"/>
          <w:lang w:eastAsia="ru-RU"/>
        </w:rPr>
        <w:t>.202</w:t>
      </w:r>
      <w:r>
        <w:rPr>
          <w:rFonts w:ascii="Times New Roman" w:hAnsi="Times New Roman"/>
          <w:sz w:val="24"/>
          <w:szCs w:val="24"/>
          <w:lang w:eastAsia="ru-RU"/>
        </w:rPr>
        <w:t>3 № 68</w:t>
      </w:r>
      <w:r w:rsidRPr="00513359">
        <w:rPr>
          <w:rFonts w:ascii="Times New Roman" w:hAnsi="Times New Roman"/>
          <w:sz w:val="24"/>
          <w:szCs w:val="24"/>
          <w:lang w:eastAsia="ru-RU"/>
        </w:rPr>
        <w:t xml:space="preserve"> дополнив п.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513359">
        <w:rPr>
          <w:rFonts w:ascii="Times New Roman" w:hAnsi="Times New Roman"/>
          <w:sz w:val="24"/>
          <w:szCs w:val="24"/>
          <w:lang w:eastAsia="ru-RU"/>
        </w:rPr>
        <w:t xml:space="preserve"> «Постановление вступает в силу с момента официального опубликования».</w:t>
      </w:r>
    </w:p>
    <w:p w:rsidR="00D12757" w:rsidRDefault="00D12757" w:rsidP="00D12757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59">
        <w:rPr>
          <w:rFonts w:ascii="Times New Roman" w:hAnsi="Times New Roman"/>
          <w:sz w:val="24"/>
          <w:szCs w:val="24"/>
          <w:lang w:eastAsia="ru-RU"/>
        </w:rPr>
        <w:t xml:space="preserve">Внести изменения в Постановление Местной администрации внутригородского муниципального образования города федерального значения Санкт-Петербурга муниципальный округ Купчино </w:t>
      </w:r>
      <w:r>
        <w:rPr>
          <w:rFonts w:ascii="Times New Roman" w:hAnsi="Times New Roman"/>
          <w:sz w:val="24"/>
          <w:szCs w:val="24"/>
          <w:lang w:eastAsia="ru-RU"/>
        </w:rPr>
        <w:t>от 26.12</w:t>
      </w:r>
      <w:r w:rsidRPr="00513359">
        <w:rPr>
          <w:rFonts w:ascii="Times New Roman" w:hAnsi="Times New Roman"/>
          <w:sz w:val="24"/>
          <w:szCs w:val="24"/>
          <w:lang w:eastAsia="ru-RU"/>
        </w:rPr>
        <w:t>.202</w:t>
      </w:r>
      <w:r>
        <w:rPr>
          <w:rFonts w:ascii="Times New Roman" w:hAnsi="Times New Roman"/>
          <w:sz w:val="24"/>
          <w:szCs w:val="24"/>
          <w:lang w:eastAsia="ru-RU"/>
        </w:rPr>
        <w:t>3 № 69</w:t>
      </w:r>
      <w:r w:rsidRPr="00513359">
        <w:rPr>
          <w:rFonts w:ascii="Times New Roman" w:hAnsi="Times New Roman"/>
          <w:sz w:val="24"/>
          <w:szCs w:val="24"/>
          <w:lang w:eastAsia="ru-RU"/>
        </w:rPr>
        <w:t xml:space="preserve"> изложив п.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513359">
        <w:rPr>
          <w:rFonts w:ascii="Times New Roman" w:hAnsi="Times New Roman"/>
          <w:sz w:val="24"/>
          <w:szCs w:val="24"/>
          <w:lang w:eastAsia="ru-RU"/>
        </w:rPr>
        <w:t xml:space="preserve"> в следующей редакции: «Постановление вступает в силу с момента официального опубликования».</w:t>
      </w:r>
    </w:p>
    <w:p w:rsidR="00E3253D" w:rsidRPr="00D12757" w:rsidRDefault="00D12757" w:rsidP="00D12757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59">
        <w:rPr>
          <w:rFonts w:ascii="Times New Roman" w:hAnsi="Times New Roman"/>
          <w:sz w:val="24"/>
          <w:szCs w:val="24"/>
          <w:lang w:eastAsia="ru-RU"/>
        </w:rPr>
        <w:t xml:space="preserve">Внести изменения в Постановление Местной администрации внутригородского муниципального образования города федерального значения Санкт-Петербурга муниципальный округ Купчино </w:t>
      </w:r>
      <w:r>
        <w:rPr>
          <w:rFonts w:ascii="Times New Roman" w:hAnsi="Times New Roman"/>
          <w:sz w:val="24"/>
          <w:szCs w:val="24"/>
          <w:lang w:eastAsia="ru-RU"/>
        </w:rPr>
        <w:t>от 26.12</w:t>
      </w:r>
      <w:r w:rsidRPr="00513359">
        <w:rPr>
          <w:rFonts w:ascii="Times New Roman" w:hAnsi="Times New Roman"/>
          <w:sz w:val="24"/>
          <w:szCs w:val="24"/>
          <w:lang w:eastAsia="ru-RU"/>
        </w:rPr>
        <w:t>.202</w:t>
      </w:r>
      <w:r>
        <w:rPr>
          <w:rFonts w:ascii="Times New Roman" w:hAnsi="Times New Roman"/>
          <w:sz w:val="24"/>
          <w:szCs w:val="24"/>
          <w:lang w:eastAsia="ru-RU"/>
        </w:rPr>
        <w:t>3 № 70</w:t>
      </w:r>
      <w:r w:rsidRPr="00513359">
        <w:rPr>
          <w:rFonts w:ascii="Times New Roman" w:hAnsi="Times New Roman"/>
          <w:sz w:val="24"/>
          <w:szCs w:val="24"/>
          <w:lang w:eastAsia="ru-RU"/>
        </w:rPr>
        <w:t xml:space="preserve"> изложив п.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513359">
        <w:rPr>
          <w:rFonts w:ascii="Times New Roman" w:hAnsi="Times New Roman"/>
          <w:sz w:val="24"/>
          <w:szCs w:val="24"/>
          <w:lang w:eastAsia="ru-RU"/>
        </w:rPr>
        <w:t xml:space="preserve"> в следующей редакции: «Постановление вступает в силу с момента официального опубликования».</w:t>
      </w:r>
    </w:p>
    <w:p w:rsidR="00DB0F40" w:rsidRPr="00513359" w:rsidRDefault="00D12757" w:rsidP="00D127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EB76AF" w:rsidRPr="00513359">
        <w:rPr>
          <w:rFonts w:ascii="Times New Roman" w:hAnsi="Times New Roman"/>
          <w:sz w:val="24"/>
          <w:szCs w:val="24"/>
          <w:lang w:eastAsia="ru-RU"/>
        </w:rPr>
        <w:t>5</w:t>
      </w:r>
      <w:r w:rsidR="00DB0F40" w:rsidRPr="00513359">
        <w:rPr>
          <w:rFonts w:ascii="Times New Roman" w:hAnsi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D12757" w:rsidRDefault="00D12757" w:rsidP="00D12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2757" w:rsidRDefault="00D12757" w:rsidP="00D12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2757" w:rsidRPr="00513359" w:rsidRDefault="00D12757" w:rsidP="00D12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246E" w:rsidRPr="00513359" w:rsidRDefault="00F1246E" w:rsidP="00D12757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513359">
        <w:rPr>
          <w:rFonts w:ascii="Times New Roman" w:hAnsi="Times New Roman"/>
          <w:b/>
          <w:bCs/>
          <w:sz w:val="24"/>
          <w:szCs w:val="24"/>
          <w:lang w:eastAsia="ru-RU"/>
        </w:rPr>
        <w:t>Г</w:t>
      </w:r>
      <w:r w:rsidRPr="00513359">
        <w:rPr>
          <w:rFonts w:ascii="Times New Roman" w:hAnsi="Times New Roman"/>
          <w:b/>
          <w:sz w:val="24"/>
          <w:szCs w:val="24"/>
          <w:lang w:eastAsia="ru-RU"/>
        </w:rPr>
        <w:t>лав</w:t>
      </w:r>
      <w:r w:rsidR="003D5EC6" w:rsidRPr="00513359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513359">
        <w:rPr>
          <w:rFonts w:ascii="Times New Roman" w:hAnsi="Times New Roman"/>
          <w:b/>
          <w:sz w:val="24"/>
          <w:szCs w:val="24"/>
          <w:lang w:eastAsia="ru-RU"/>
        </w:rPr>
        <w:t xml:space="preserve"> МА ВМО «Купчино» </w:t>
      </w:r>
      <w:r w:rsidR="003D5EC6" w:rsidRPr="00513359">
        <w:rPr>
          <w:rFonts w:ascii="Times New Roman" w:hAnsi="Times New Roman"/>
          <w:b/>
          <w:sz w:val="24"/>
          <w:szCs w:val="24"/>
          <w:lang w:eastAsia="ru-RU"/>
        </w:rPr>
        <w:tab/>
      </w:r>
      <w:r w:rsidR="00EB76AF" w:rsidRPr="0051335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EB76AF" w:rsidRPr="00513359">
        <w:rPr>
          <w:rFonts w:ascii="Times New Roman" w:hAnsi="Times New Roman"/>
          <w:b/>
          <w:sz w:val="24"/>
          <w:szCs w:val="24"/>
          <w:lang w:eastAsia="ru-RU"/>
        </w:rPr>
        <w:tab/>
      </w:r>
      <w:r w:rsidR="00EB76AF" w:rsidRPr="00513359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</w:t>
      </w:r>
      <w:r w:rsidR="003D5EC6" w:rsidRPr="00513359">
        <w:rPr>
          <w:rFonts w:ascii="Times New Roman" w:hAnsi="Times New Roman"/>
          <w:b/>
          <w:sz w:val="24"/>
          <w:szCs w:val="24"/>
          <w:lang w:eastAsia="ru-RU"/>
        </w:rPr>
        <w:tab/>
      </w:r>
      <w:r w:rsidR="00EB76AF" w:rsidRPr="00513359"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  <w:r w:rsidR="002F396C" w:rsidRPr="00513359">
        <w:rPr>
          <w:rFonts w:ascii="Times New Roman" w:hAnsi="Times New Roman"/>
          <w:b/>
          <w:sz w:val="24"/>
          <w:szCs w:val="24"/>
          <w:lang w:eastAsia="ru-RU"/>
        </w:rPr>
        <w:tab/>
      </w:r>
      <w:r w:rsidR="002F396C" w:rsidRPr="00513359">
        <w:rPr>
          <w:rFonts w:ascii="Times New Roman" w:hAnsi="Times New Roman"/>
          <w:b/>
          <w:sz w:val="24"/>
          <w:szCs w:val="24"/>
          <w:lang w:eastAsia="ru-RU"/>
        </w:rPr>
        <w:tab/>
      </w:r>
      <w:r w:rsidR="003D5EC6" w:rsidRPr="00513359">
        <w:rPr>
          <w:rFonts w:ascii="Times New Roman" w:hAnsi="Times New Roman"/>
          <w:b/>
          <w:sz w:val="24"/>
          <w:szCs w:val="24"/>
          <w:lang w:eastAsia="ru-RU"/>
        </w:rPr>
        <w:t>А.В. Голубев</w:t>
      </w:r>
      <w:r w:rsidR="00EB76AF" w:rsidRPr="0051335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5242B" w:rsidRDefault="0095242B" w:rsidP="00563BF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12"/>
          <w:szCs w:val="12"/>
          <w:lang w:eastAsia="ru-RU"/>
        </w:rPr>
      </w:pPr>
    </w:p>
    <w:sectPr w:rsidR="0095242B" w:rsidSect="00343C11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Num7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>
    <w:nsid w:val="0C9B383E"/>
    <w:multiLevelType w:val="multilevel"/>
    <w:tmpl w:val="DDF24CC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4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5">
    <w:nsid w:val="0DD430F9"/>
    <w:multiLevelType w:val="multilevel"/>
    <w:tmpl w:val="E684DE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B51312D"/>
    <w:multiLevelType w:val="hybridMultilevel"/>
    <w:tmpl w:val="7B1C4CDA"/>
    <w:lvl w:ilvl="0" w:tplc="3444745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22EC6298"/>
    <w:multiLevelType w:val="multilevel"/>
    <w:tmpl w:val="77CC480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75B06EE"/>
    <w:multiLevelType w:val="multilevel"/>
    <w:tmpl w:val="06E60D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302B1156"/>
    <w:multiLevelType w:val="multilevel"/>
    <w:tmpl w:val="C68C89E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0">
    <w:nsid w:val="3E381D2C"/>
    <w:multiLevelType w:val="multilevel"/>
    <w:tmpl w:val="3BEAE87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41C02191"/>
    <w:multiLevelType w:val="multilevel"/>
    <w:tmpl w:val="C68C89E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2">
    <w:nsid w:val="45020DE9"/>
    <w:multiLevelType w:val="multilevel"/>
    <w:tmpl w:val="C68C89E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3">
    <w:nsid w:val="49F32961"/>
    <w:multiLevelType w:val="multilevel"/>
    <w:tmpl w:val="C68C89E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4">
    <w:nsid w:val="677B2A2C"/>
    <w:multiLevelType w:val="multilevel"/>
    <w:tmpl w:val="C68C89E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5">
    <w:nsid w:val="6A5D4307"/>
    <w:multiLevelType w:val="hybridMultilevel"/>
    <w:tmpl w:val="695C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A44BBC"/>
    <w:multiLevelType w:val="multilevel"/>
    <w:tmpl w:val="EF6A5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E101EF1"/>
    <w:multiLevelType w:val="multilevel"/>
    <w:tmpl w:val="C68C89E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8">
    <w:nsid w:val="74FC274F"/>
    <w:multiLevelType w:val="multilevel"/>
    <w:tmpl w:val="EE1E8C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9">
    <w:nsid w:val="774E30BE"/>
    <w:multiLevelType w:val="multilevel"/>
    <w:tmpl w:val="EE1E8C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20">
    <w:nsid w:val="7C97701B"/>
    <w:multiLevelType w:val="hybridMultilevel"/>
    <w:tmpl w:val="7A6E62AC"/>
    <w:lvl w:ilvl="0" w:tplc="CEA4E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1">
    <w:nsid w:val="7EED29D1"/>
    <w:multiLevelType w:val="multilevel"/>
    <w:tmpl w:val="C68C89E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20"/>
  </w:num>
  <w:num w:numId="5">
    <w:abstractNumId w:val="4"/>
  </w:num>
  <w:num w:numId="6">
    <w:abstractNumId w:val="7"/>
  </w:num>
  <w:num w:numId="7">
    <w:abstractNumId w:val="15"/>
  </w:num>
  <w:num w:numId="8">
    <w:abstractNumId w:val="6"/>
  </w:num>
  <w:num w:numId="9">
    <w:abstractNumId w:val="18"/>
  </w:num>
  <w:num w:numId="10">
    <w:abstractNumId w:val="16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2"/>
  </w:num>
  <w:num w:numId="16">
    <w:abstractNumId w:val="14"/>
  </w:num>
  <w:num w:numId="17">
    <w:abstractNumId w:val="11"/>
  </w:num>
  <w:num w:numId="18">
    <w:abstractNumId w:val="17"/>
  </w:num>
  <w:num w:numId="19">
    <w:abstractNumId w:val="9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6E"/>
    <w:rsid w:val="00074BE8"/>
    <w:rsid w:val="000B281C"/>
    <w:rsid w:val="000C39CD"/>
    <w:rsid w:val="000E4D1C"/>
    <w:rsid w:val="0010340B"/>
    <w:rsid w:val="00113D64"/>
    <w:rsid w:val="001C4BD6"/>
    <w:rsid w:val="001D4FE4"/>
    <w:rsid w:val="001F3574"/>
    <w:rsid w:val="00244AFF"/>
    <w:rsid w:val="00285D0E"/>
    <w:rsid w:val="002A5F5A"/>
    <w:rsid w:val="002B20EE"/>
    <w:rsid w:val="002C1966"/>
    <w:rsid w:val="002D6B3A"/>
    <w:rsid w:val="002F396C"/>
    <w:rsid w:val="00331C04"/>
    <w:rsid w:val="0033274C"/>
    <w:rsid w:val="00343C11"/>
    <w:rsid w:val="00354760"/>
    <w:rsid w:val="0036517E"/>
    <w:rsid w:val="003B52CB"/>
    <w:rsid w:val="003D3E45"/>
    <w:rsid w:val="003D46AA"/>
    <w:rsid w:val="003D5EC6"/>
    <w:rsid w:val="003E4C3C"/>
    <w:rsid w:val="003E78E9"/>
    <w:rsid w:val="004171A0"/>
    <w:rsid w:val="00453B3A"/>
    <w:rsid w:val="00456924"/>
    <w:rsid w:val="00492072"/>
    <w:rsid w:val="00492992"/>
    <w:rsid w:val="004956BF"/>
    <w:rsid w:val="004A26D1"/>
    <w:rsid w:val="004D036A"/>
    <w:rsid w:val="004E39FB"/>
    <w:rsid w:val="00513359"/>
    <w:rsid w:val="005226BA"/>
    <w:rsid w:val="00563BF7"/>
    <w:rsid w:val="00572420"/>
    <w:rsid w:val="005867C4"/>
    <w:rsid w:val="005C4236"/>
    <w:rsid w:val="005D249A"/>
    <w:rsid w:val="005E276C"/>
    <w:rsid w:val="005F0C71"/>
    <w:rsid w:val="005F5130"/>
    <w:rsid w:val="005F73DE"/>
    <w:rsid w:val="006046C6"/>
    <w:rsid w:val="00612191"/>
    <w:rsid w:val="0062066A"/>
    <w:rsid w:val="006253F8"/>
    <w:rsid w:val="00626EAA"/>
    <w:rsid w:val="00645D25"/>
    <w:rsid w:val="00646D33"/>
    <w:rsid w:val="00702D30"/>
    <w:rsid w:val="00727B6C"/>
    <w:rsid w:val="0074226C"/>
    <w:rsid w:val="00762572"/>
    <w:rsid w:val="007A48A0"/>
    <w:rsid w:val="007B537C"/>
    <w:rsid w:val="007B7E4B"/>
    <w:rsid w:val="007E1252"/>
    <w:rsid w:val="007F43CA"/>
    <w:rsid w:val="008553E1"/>
    <w:rsid w:val="008816D0"/>
    <w:rsid w:val="008B0094"/>
    <w:rsid w:val="008F3BAD"/>
    <w:rsid w:val="00945740"/>
    <w:rsid w:val="0095242B"/>
    <w:rsid w:val="00960FCC"/>
    <w:rsid w:val="0097509B"/>
    <w:rsid w:val="009A0D9F"/>
    <w:rsid w:val="009A7590"/>
    <w:rsid w:val="00A57B25"/>
    <w:rsid w:val="00AE452F"/>
    <w:rsid w:val="00B17A20"/>
    <w:rsid w:val="00B263C0"/>
    <w:rsid w:val="00B31F07"/>
    <w:rsid w:val="00B55A00"/>
    <w:rsid w:val="00C2334D"/>
    <w:rsid w:val="00C51FB7"/>
    <w:rsid w:val="00C55F8B"/>
    <w:rsid w:val="00C71216"/>
    <w:rsid w:val="00C731AE"/>
    <w:rsid w:val="00C828A8"/>
    <w:rsid w:val="00CC6D42"/>
    <w:rsid w:val="00CD1FF9"/>
    <w:rsid w:val="00D12757"/>
    <w:rsid w:val="00D469B3"/>
    <w:rsid w:val="00D668F8"/>
    <w:rsid w:val="00D7570E"/>
    <w:rsid w:val="00D93134"/>
    <w:rsid w:val="00DA0B77"/>
    <w:rsid w:val="00DB03C7"/>
    <w:rsid w:val="00DB0F40"/>
    <w:rsid w:val="00DE6E52"/>
    <w:rsid w:val="00E147B1"/>
    <w:rsid w:val="00E155A8"/>
    <w:rsid w:val="00E31BC2"/>
    <w:rsid w:val="00E3253D"/>
    <w:rsid w:val="00EB76AF"/>
    <w:rsid w:val="00EC7A45"/>
    <w:rsid w:val="00EF644A"/>
    <w:rsid w:val="00F1246E"/>
    <w:rsid w:val="00F3579A"/>
    <w:rsid w:val="00F455F0"/>
    <w:rsid w:val="00F84DA7"/>
    <w:rsid w:val="00F93B4F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3E45"/>
    <w:pPr>
      <w:ind w:left="720"/>
      <w:contextualSpacing/>
    </w:pPr>
  </w:style>
  <w:style w:type="table" w:styleId="a6">
    <w:name w:val="Table Grid"/>
    <w:basedOn w:val="a1"/>
    <w:uiPriority w:val="59"/>
    <w:rsid w:val="00E14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35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DB0F40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rsid w:val="005C4236"/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Заголовок №1"/>
    <w:basedOn w:val="a"/>
    <w:rsid w:val="005C4236"/>
    <w:pPr>
      <w:widowControl w:val="0"/>
      <w:suppressAutoHyphens/>
      <w:spacing w:after="300" w:line="100" w:lineRule="atLeast"/>
      <w:jc w:val="center"/>
    </w:pPr>
    <w:rPr>
      <w:rFonts w:ascii="Times New Roman" w:eastAsia="Times New Roman" w:hAnsi="Times New Roman"/>
      <w:b/>
      <w:bCs/>
      <w:color w:val="00000A"/>
      <w:sz w:val="26"/>
      <w:szCs w:val="26"/>
      <w:lang w:eastAsia="ar-SA"/>
    </w:rPr>
  </w:style>
  <w:style w:type="paragraph" w:styleId="a7">
    <w:name w:val="No Spacing"/>
    <w:uiPriority w:val="1"/>
    <w:qFormat/>
    <w:rsid w:val="003D46AA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3E45"/>
    <w:pPr>
      <w:ind w:left="720"/>
      <w:contextualSpacing/>
    </w:pPr>
  </w:style>
  <w:style w:type="table" w:styleId="a6">
    <w:name w:val="Table Grid"/>
    <w:basedOn w:val="a1"/>
    <w:uiPriority w:val="59"/>
    <w:rsid w:val="00E14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35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DB0F40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rsid w:val="005C4236"/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Заголовок №1"/>
    <w:basedOn w:val="a"/>
    <w:rsid w:val="005C4236"/>
    <w:pPr>
      <w:widowControl w:val="0"/>
      <w:suppressAutoHyphens/>
      <w:spacing w:after="300" w:line="100" w:lineRule="atLeast"/>
      <w:jc w:val="center"/>
    </w:pPr>
    <w:rPr>
      <w:rFonts w:ascii="Times New Roman" w:eastAsia="Times New Roman" w:hAnsi="Times New Roman"/>
      <w:b/>
      <w:bCs/>
      <w:color w:val="00000A"/>
      <w:sz w:val="26"/>
      <w:szCs w:val="26"/>
      <w:lang w:eastAsia="ar-SA"/>
    </w:rPr>
  </w:style>
  <w:style w:type="paragraph" w:styleId="a7">
    <w:name w:val="No Spacing"/>
    <w:uiPriority w:val="1"/>
    <w:qFormat/>
    <w:rsid w:val="003D46AA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7FE49-1F95-49FA-BCBE-64BFC763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2024-02-05T07:59:00Z</cp:lastPrinted>
  <dcterms:created xsi:type="dcterms:W3CDTF">2024-02-06T08:40:00Z</dcterms:created>
  <dcterms:modified xsi:type="dcterms:W3CDTF">2024-02-06T08:40:00Z</dcterms:modified>
</cp:coreProperties>
</file>